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9597" w14:textId="77777777" w:rsidR="00557DAE" w:rsidRDefault="00557DAE" w:rsidP="00557DAE">
      <w:pPr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Załącznik nr 1</w:t>
      </w:r>
    </w:p>
    <w:p w14:paraId="55238943" w14:textId="77777777" w:rsidR="00557DAE" w:rsidRDefault="00557DAE" w:rsidP="00557DAE">
      <w:pPr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4F55AD26" w14:textId="77777777" w:rsidR="00557DAE" w:rsidRDefault="00557DAE" w:rsidP="00557DAE">
      <w:pPr>
        <w:pStyle w:val="Zwykytekst1"/>
        <w:spacing w:before="120"/>
        <w:ind w:right="-1"/>
        <w:jc w:val="both"/>
        <w:rPr>
          <w:rFonts w:ascii="Verdana" w:hAnsi="Verdana" w:cs="Times New Roman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890"/>
      </w:tblGrid>
      <w:tr w:rsidR="00557DAE" w14:paraId="294DC608" w14:textId="77777777" w:rsidTr="00AA54C4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E07488" w14:textId="77777777" w:rsidR="00557DAE" w:rsidRDefault="00557DAE" w:rsidP="00AA54C4">
            <w:pPr>
              <w:snapToGrid w:val="0"/>
              <w:ind w:right="-1"/>
            </w:pPr>
          </w:p>
          <w:p w14:paraId="51E34432" w14:textId="77777777" w:rsidR="00557DAE" w:rsidRDefault="00557DAE" w:rsidP="00AA54C4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16BC143F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486185CF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605736A1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0CD7B5ED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4A6B0D1A" w14:textId="77777777" w:rsidR="00557DAE" w:rsidRDefault="00557DAE" w:rsidP="00AA54C4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28DA5" w14:textId="77777777" w:rsidR="00557DAE" w:rsidRDefault="00557DAE" w:rsidP="00AA54C4">
            <w:pPr>
              <w:snapToGrid w:val="0"/>
              <w:ind w:right="-1"/>
              <w:rPr>
                <w:rFonts w:ascii="Verdana" w:hAnsi="Verdana"/>
                <w:sz w:val="20"/>
              </w:rPr>
            </w:pPr>
          </w:p>
          <w:p w14:paraId="08E88735" w14:textId="77777777" w:rsidR="008B50D3" w:rsidRPr="008B50D3" w:rsidRDefault="00557DAE" w:rsidP="008B50D3">
            <w:pPr>
              <w:pStyle w:val="Nagwek9"/>
              <w:keepLines w:val="0"/>
              <w:tabs>
                <w:tab w:val="left" w:pos="0"/>
                <w:tab w:val="center" w:pos="4536"/>
                <w:tab w:val="right" w:pos="9072"/>
              </w:tabs>
              <w:spacing w:before="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8B50D3">
              <w:rPr>
                <w:rFonts w:ascii="Verdana" w:hAnsi="Verdana" w:cs="Arial"/>
                <w:b/>
                <w:sz w:val="22"/>
                <w:szCs w:val="22"/>
              </w:rPr>
              <w:t>OFERTA</w:t>
            </w:r>
            <w:r w:rsidR="008B50D3" w:rsidRPr="008B50D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8B50D3" w:rsidRPr="008B50D3">
              <w:rPr>
                <w:rFonts w:ascii="Verdana" w:hAnsi="Verdana"/>
                <w:b/>
                <w:color w:val="000000"/>
                <w:sz w:val="22"/>
                <w:szCs w:val="22"/>
              </w:rPr>
              <w:t>dla Niepublicznego Zakładu Opieki Zdrowotnej Szpital im. prof. Z. Religi</w:t>
            </w:r>
            <w:r w:rsidR="008B50D3" w:rsidRPr="008B50D3">
              <w:rPr>
                <w:rFonts w:ascii="Verdana" w:hAnsi="Verdana"/>
                <w:b/>
                <w:color w:val="000000"/>
                <w:sz w:val="22"/>
                <w:szCs w:val="22"/>
              </w:rPr>
              <w:br/>
              <w:t xml:space="preserve">w Słubicach Sp. z o. o. </w:t>
            </w:r>
          </w:p>
          <w:p w14:paraId="1898F612" w14:textId="5B979FC5" w:rsidR="008B50D3" w:rsidRPr="008B50D3" w:rsidRDefault="008B50D3" w:rsidP="008B50D3">
            <w:pPr>
              <w:pStyle w:val="Nagwek9"/>
              <w:keepLines w:val="0"/>
              <w:tabs>
                <w:tab w:val="left" w:pos="0"/>
                <w:tab w:val="center" w:pos="4536"/>
                <w:tab w:val="right" w:pos="9072"/>
              </w:tabs>
              <w:spacing w:before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B50D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ul. Nadodrzańska 6, 69-100 Słubice</w:t>
            </w:r>
          </w:p>
          <w:p w14:paraId="3F24CCB5" w14:textId="77777777" w:rsidR="008B50D3" w:rsidRDefault="008B50D3" w:rsidP="008B50D3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9609556" w14:textId="3A00659E" w:rsidR="00557DAE" w:rsidRDefault="00557DAE" w:rsidP="00AA54C4">
            <w:pPr>
              <w:pStyle w:val="Nagwek6"/>
              <w:numPr>
                <w:ilvl w:val="0"/>
                <w:numId w:val="0"/>
              </w:numPr>
              <w:ind w:right="-1"/>
              <w:rPr>
                <w:rFonts w:ascii="Verdana" w:hAnsi="Verdana" w:cs="Arial"/>
                <w:bCs w:val="0"/>
                <w:sz w:val="32"/>
                <w:szCs w:val="32"/>
              </w:rPr>
            </w:pPr>
          </w:p>
        </w:tc>
      </w:tr>
    </w:tbl>
    <w:p w14:paraId="27B2E6D1" w14:textId="77777777" w:rsidR="00557DAE" w:rsidRDefault="00557DAE" w:rsidP="00557DAE">
      <w:pPr>
        <w:spacing w:before="120"/>
        <w:ind w:left="2127" w:right="-1" w:hanging="2127"/>
        <w:jc w:val="both"/>
      </w:pPr>
    </w:p>
    <w:p w14:paraId="154DA576" w14:textId="77777777" w:rsidR="00557DAE" w:rsidRDefault="00557DAE" w:rsidP="00557DAE">
      <w:pPr>
        <w:ind w:left="5670" w:right="-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Do:</w:t>
      </w:r>
      <w:r>
        <w:rPr>
          <w:rFonts w:ascii="Verdana" w:hAnsi="Verdana"/>
          <w:b/>
          <w:bCs/>
          <w:sz w:val="20"/>
        </w:rPr>
        <w:t xml:space="preserve"> </w:t>
      </w:r>
    </w:p>
    <w:p w14:paraId="5ED168EC" w14:textId="77777777" w:rsidR="00557DAE" w:rsidRDefault="00557DAE" w:rsidP="00557DAE">
      <w:pPr>
        <w:ind w:left="6096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……………………….</w:t>
      </w:r>
    </w:p>
    <w:p w14:paraId="22B30366" w14:textId="77777777" w:rsidR="00557DAE" w:rsidRDefault="00557DAE" w:rsidP="00557DAE">
      <w:pPr>
        <w:ind w:left="6096" w:right="-1"/>
        <w:rPr>
          <w:rFonts w:ascii="Verdana" w:hAnsi="Verdana"/>
          <w:b/>
          <w:bCs/>
          <w:sz w:val="20"/>
        </w:rPr>
      </w:pPr>
    </w:p>
    <w:p w14:paraId="4896157A" w14:textId="77777777" w:rsidR="00557DAE" w:rsidRDefault="00557DAE" w:rsidP="00557DAE">
      <w:pPr>
        <w:ind w:left="6096" w:right="-1"/>
      </w:pPr>
    </w:p>
    <w:p w14:paraId="40C2D6B7" w14:textId="77777777" w:rsidR="00557DAE" w:rsidRDefault="00557DAE" w:rsidP="00557DAE">
      <w:pPr>
        <w:ind w:right="-1"/>
        <w:jc w:val="both"/>
        <w:rPr>
          <w:rFonts w:ascii="Verdana" w:hAnsi="Verdana" w:cs="Courier New"/>
          <w:sz w:val="20"/>
        </w:rPr>
      </w:pPr>
      <w:r>
        <w:rPr>
          <w:rFonts w:ascii="Verdana" w:hAnsi="Verdana"/>
          <w:sz w:val="20"/>
        </w:rPr>
        <w:t xml:space="preserve">Nawiązując do ogłoszenia o </w:t>
      </w:r>
      <w:r>
        <w:rPr>
          <w:rFonts w:ascii="Verdana" w:hAnsi="Verdana" w:cs="Courier New"/>
          <w:sz w:val="20"/>
        </w:rPr>
        <w:t>zamówieniu w postępowaniu o udzielenie zamówienia publicznego prowadzonego w trybie przetargu nieograniczonego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 w:cs="Courier New"/>
          <w:sz w:val="20"/>
        </w:rPr>
        <w:t>na zadanie pod nazwą:</w:t>
      </w:r>
    </w:p>
    <w:p w14:paraId="0DB40BD1" w14:textId="77777777" w:rsidR="00557DAE" w:rsidRDefault="00557DAE" w:rsidP="00557DAE">
      <w:pPr>
        <w:ind w:right="-1"/>
        <w:jc w:val="both"/>
        <w:rPr>
          <w:rFonts w:ascii="Verdana" w:hAnsi="Verdana" w:cs="Courier New"/>
          <w:sz w:val="20"/>
        </w:rPr>
      </w:pPr>
    </w:p>
    <w:p w14:paraId="660BD852" w14:textId="11313149" w:rsidR="00557DAE" w:rsidRPr="008B50D3" w:rsidRDefault="008B50D3" w:rsidP="008B50D3">
      <w:pPr>
        <w:pStyle w:val="Zwykytekst1"/>
        <w:tabs>
          <w:tab w:val="left" w:leader="dot" w:pos="9360"/>
        </w:tabs>
        <w:ind w:right="-1"/>
        <w:jc w:val="center"/>
        <w:rPr>
          <w:rFonts w:ascii="Verdana" w:hAnsi="Verdana" w:cs="Times New Roman"/>
          <w:b/>
        </w:rPr>
      </w:pPr>
      <w:r w:rsidRPr="008B50D3">
        <w:rPr>
          <w:rFonts w:ascii="Verdana" w:hAnsi="Verdana" w:cs="Times New Roman"/>
          <w:b/>
        </w:rPr>
        <w:t>Przebudowa i doposażenie szpitalnego oddziału ratunkowego (SOR) wraz z budową lądowiska dla śmigłowców ratunkowych</w:t>
      </w:r>
    </w:p>
    <w:p w14:paraId="5696837C" w14:textId="77777777" w:rsidR="008B50D3" w:rsidRDefault="008B50D3" w:rsidP="00557DAE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14:paraId="4DBD046E" w14:textId="77777777" w:rsidR="008B50D3" w:rsidRPr="008B50D3" w:rsidRDefault="008B50D3" w:rsidP="008B50D3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  <w:r w:rsidRPr="008B50D3">
        <w:rPr>
          <w:rFonts w:ascii="Verdana" w:hAnsi="Verdana" w:cs="Times New Roman"/>
          <w:b/>
        </w:rPr>
        <w:t xml:space="preserve">  </w:t>
      </w:r>
    </w:p>
    <w:p w14:paraId="158B8930" w14:textId="675FDF3A" w:rsidR="008B50D3" w:rsidRDefault="008B50D3" w:rsidP="008B50D3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  <w:r w:rsidRPr="008B50D3">
        <w:rPr>
          <w:rFonts w:ascii="Verdana" w:hAnsi="Verdana" w:cs="Times New Roman"/>
          <w:b/>
        </w:rPr>
        <w:t>Przedmiot zamówienia jest dofinansowany w ramach projektu „Poprawa jakości i dostępności udzielanych świadczeń zdrowotnych w Niepublicznym Zakładzie Opieki Zdrowotnej Szpital im. prof. Z. Religi w Słubicach Sp. z o.o. o transgranicznym oddziaływaniu”. Projekt współfinansowany ramach działania 9.1 Infrastruktura ratownictwa medycznego, Oś priorytetowa IX Wzmocnienie strategicznej infrastruktury ochrony zdrowia Programu Operacyjnego Infrastruktura i Środowisko 2014 – 2020 – nr umowy POIS POIS.09.01.00-00-0268/18 z dnia 11 marca 2019 r.</w:t>
      </w:r>
    </w:p>
    <w:p w14:paraId="6BF1B6E9" w14:textId="77777777" w:rsidR="008B50D3" w:rsidRDefault="008B50D3" w:rsidP="00557DAE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14:paraId="330302B4" w14:textId="77777777" w:rsidR="008B50D3" w:rsidRDefault="008B50D3" w:rsidP="00557DAE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14:paraId="6F76B57A" w14:textId="77777777" w:rsidR="00557DAE" w:rsidRDefault="00557DAE" w:rsidP="00557DAE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MY NIŻEJ PODPISANI</w:t>
      </w:r>
      <w:r>
        <w:rPr>
          <w:rFonts w:ascii="Verdana" w:hAnsi="Verdana" w:cs="Times New Roman"/>
        </w:rPr>
        <w:t xml:space="preserve"> </w:t>
      </w:r>
    </w:p>
    <w:p w14:paraId="381CF48B" w14:textId="77777777" w:rsidR="00557DAE" w:rsidRDefault="00557DAE" w:rsidP="00557DAE">
      <w:pPr>
        <w:pStyle w:val="Zwykytekst1"/>
        <w:tabs>
          <w:tab w:val="left" w:leader="underscore" w:pos="9781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 </w:t>
      </w:r>
    </w:p>
    <w:p w14:paraId="49DE4FA3" w14:textId="77777777" w:rsidR="00557DAE" w:rsidRDefault="00557DAE" w:rsidP="00557DAE">
      <w:pPr>
        <w:pStyle w:val="Zwykytekst1"/>
        <w:tabs>
          <w:tab w:val="left" w:leader="underscore" w:pos="9781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 </w:t>
      </w:r>
    </w:p>
    <w:p w14:paraId="70A20391" w14:textId="77777777" w:rsidR="00557DAE" w:rsidRDefault="00557DAE" w:rsidP="00557DAE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działając w imieniu i na rzecz</w:t>
      </w:r>
    </w:p>
    <w:p w14:paraId="126FCC56" w14:textId="77777777" w:rsidR="00557DAE" w:rsidRDefault="00557DAE" w:rsidP="00557DAE">
      <w:pPr>
        <w:pStyle w:val="Zwykytekst1"/>
        <w:tabs>
          <w:tab w:val="left" w:leader="underscore" w:pos="9781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 </w:t>
      </w:r>
    </w:p>
    <w:p w14:paraId="65FEC00E" w14:textId="77777777" w:rsidR="00557DAE" w:rsidRDefault="00557DAE" w:rsidP="00557DAE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  <w:i/>
          <w:sz w:val="16"/>
          <w:szCs w:val="16"/>
        </w:rPr>
        <w:t>(nazwa (firma) dokładny adres Wykonawcy/Wykonawców)</w:t>
      </w:r>
    </w:p>
    <w:p w14:paraId="791AB77E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14:paraId="10FE57E2" w14:textId="77777777" w:rsidR="00557DAE" w:rsidRDefault="00557DAE" w:rsidP="00557DAE">
      <w:pPr>
        <w:pStyle w:val="Zwykytekst1"/>
        <w:tabs>
          <w:tab w:val="left" w:pos="360"/>
        </w:tabs>
        <w:spacing w:before="12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1. SKŁADAMY OFERTĘ</w:t>
      </w:r>
      <w:r>
        <w:rPr>
          <w:rFonts w:ascii="Verdana" w:hAnsi="Verdana" w:cs="Times New Roman"/>
        </w:rPr>
        <w:t xml:space="preserve"> na wykonanie przedmiotu zamówienia zgodnie ze Specyfikacją </w:t>
      </w:r>
      <w:r>
        <w:rPr>
          <w:rFonts w:ascii="Verdana" w:hAnsi="Verdana" w:cs="Times New Roman"/>
        </w:rPr>
        <w:tab/>
        <w:t>Istotnych Warunków Zamówienia.</w:t>
      </w:r>
    </w:p>
    <w:p w14:paraId="087E3D5D" w14:textId="2C31F8F6" w:rsidR="00557DAE" w:rsidRDefault="00557DAE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2. OŚWIADCZAMY,</w:t>
      </w:r>
      <w:r>
        <w:rPr>
          <w:rFonts w:ascii="Verdana" w:hAnsi="Verdana" w:cs="Times New Roman"/>
        </w:rPr>
        <w:t xml:space="preserve"> że zapoznaliśmy się ze Specyfikacją Istotnych Warunków Zamówienia (SIWZ) oraz wyjaśnieniami i zmianami SIWZ przekazanymi przez Zamawiającego i uznajemy się za związanych określonymi w nich postanowieniami</w:t>
      </w:r>
      <w:r w:rsidR="006B76C0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i zasadami postępowania.</w:t>
      </w:r>
    </w:p>
    <w:p w14:paraId="6E04DE77" w14:textId="77777777" w:rsidR="00557DAE" w:rsidRDefault="00557DAE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</w:rPr>
      </w:pPr>
    </w:p>
    <w:p w14:paraId="4BD77896" w14:textId="77777777" w:rsidR="00557DAE" w:rsidRDefault="00557DAE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  <w:sz w:val="10"/>
          <w:szCs w:val="10"/>
        </w:rPr>
      </w:pPr>
    </w:p>
    <w:p w14:paraId="2439E7FD" w14:textId="77777777" w:rsidR="00557DAE" w:rsidRDefault="00557DAE" w:rsidP="00557DAE">
      <w:pPr>
        <w:pStyle w:val="Zwykytekst1"/>
        <w:tabs>
          <w:tab w:val="left" w:pos="284"/>
        </w:tabs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t>3. OFERUJEMY</w:t>
      </w:r>
      <w:r>
        <w:rPr>
          <w:rFonts w:ascii="Verdana" w:hAnsi="Verdana" w:cs="Times New Roman"/>
          <w:iCs/>
        </w:rPr>
        <w:t xml:space="preserve"> wykonanie przedmiotu zamówienia dla zakresu podstawowego za:</w:t>
      </w:r>
    </w:p>
    <w:p w14:paraId="5C85920D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</w:p>
    <w:p w14:paraId="0B40DEF5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tab/>
      </w:r>
      <w:r>
        <w:rPr>
          <w:rFonts w:ascii="Verdana" w:hAnsi="Verdana" w:cs="Times New Roman"/>
          <w:iCs/>
        </w:rPr>
        <w:t>cenę netto _____________________ złotych</w:t>
      </w:r>
    </w:p>
    <w:p w14:paraId="52B61580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lastRenderedPageBreak/>
        <w:tab/>
        <w:t>VAT __________________________ złotych</w:t>
      </w:r>
    </w:p>
    <w:p w14:paraId="2E63A7B1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 xml:space="preserve">cenę brutto ____________________ złotych </w:t>
      </w:r>
    </w:p>
    <w:p w14:paraId="4025031F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>(słownie złotych: ______________________________________),</w:t>
      </w:r>
    </w:p>
    <w:p w14:paraId="66F5A396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</w:p>
    <w:p w14:paraId="78919DD6" w14:textId="77777777" w:rsidR="009A44AF" w:rsidRPr="009A44AF" w:rsidRDefault="009A44AF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  <w:r w:rsidRPr="009A44AF">
        <w:rPr>
          <w:rFonts w:ascii="Verdana" w:hAnsi="Verdana" w:cs="Times New Roman"/>
          <w:b/>
          <w:iCs/>
        </w:rPr>
        <w:t xml:space="preserve">Gwarancja na roboty budowlane wynosi : ……………………….. </w:t>
      </w:r>
    </w:p>
    <w:p w14:paraId="05610D9C" w14:textId="474705C9" w:rsidR="009A44AF" w:rsidRPr="009A44AF" w:rsidRDefault="009A44AF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  <w:r w:rsidRPr="009A44AF">
        <w:rPr>
          <w:rFonts w:ascii="Verdana" w:hAnsi="Verdana" w:cs="Times New Roman"/>
          <w:b/>
          <w:iCs/>
        </w:rPr>
        <w:t xml:space="preserve">Gwarancja na wyposażenie medyczne wynosi : </w:t>
      </w:r>
      <w:r w:rsidR="001D5124">
        <w:rPr>
          <w:rFonts w:ascii="Verdana" w:hAnsi="Verdana" w:cs="Times New Roman"/>
          <w:b/>
          <w:iCs/>
        </w:rPr>
        <w:t>…………….</w:t>
      </w:r>
      <w:r w:rsidR="000E3F7D">
        <w:rPr>
          <w:rFonts w:ascii="Verdana" w:hAnsi="Verdana" w:cs="Times New Roman"/>
          <w:b/>
          <w:iCs/>
        </w:rPr>
        <w:t xml:space="preserve"> m-</w:t>
      </w:r>
      <w:proofErr w:type="spellStart"/>
      <w:r w:rsidR="000E3F7D">
        <w:rPr>
          <w:rFonts w:ascii="Verdana" w:hAnsi="Verdana" w:cs="Times New Roman"/>
          <w:b/>
          <w:iCs/>
        </w:rPr>
        <w:t>cy</w:t>
      </w:r>
      <w:proofErr w:type="spellEnd"/>
      <w:r w:rsidR="000E3F7D">
        <w:rPr>
          <w:rFonts w:ascii="Verdana" w:hAnsi="Verdana" w:cs="Times New Roman"/>
          <w:b/>
          <w:iCs/>
        </w:rPr>
        <w:t xml:space="preserve"> </w:t>
      </w:r>
    </w:p>
    <w:p w14:paraId="4BC7852B" w14:textId="36C9A0A5" w:rsidR="001D5124" w:rsidRPr="001D5124" w:rsidRDefault="001D5124" w:rsidP="001D5124">
      <w:pPr>
        <w:pStyle w:val="Zwykytekst1"/>
        <w:ind w:left="284"/>
        <w:rPr>
          <w:rFonts w:ascii="Verdana" w:hAnsi="Verdana"/>
        </w:rPr>
      </w:pPr>
      <w:r w:rsidRPr="001D5124">
        <w:rPr>
          <w:rFonts w:ascii="Verdana" w:hAnsi="Verdana"/>
        </w:rPr>
        <w:t>(uwaga</w:t>
      </w:r>
      <w:r w:rsidR="009713BD">
        <w:rPr>
          <w:rFonts w:ascii="Verdana" w:hAnsi="Verdana"/>
        </w:rPr>
        <w:t xml:space="preserve"> dotycząca sprzętu medycznego </w:t>
      </w:r>
      <w:bookmarkStart w:id="0" w:name="_GoBack"/>
      <w:bookmarkEnd w:id="0"/>
      <w:r w:rsidRPr="001D5124">
        <w:rPr>
          <w:rFonts w:ascii="Verdana" w:hAnsi="Verdana"/>
        </w:rPr>
        <w:t>: min. termin gwarancji- 24 m-ce, gwarancja powyżej 36 m-</w:t>
      </w:r>
      <w:proofErr w:type="spellStart"/>
      <w:r w:rsidRPr="001D5124">
        <w:rPr>
          <w:rFonts w:ascii="Verdana" w:hAnsi="Verdana"/>
        </w:rPr>
        <w:t>cy</w:t>
      </w:r>
      <w:proofErr w:type="spellEnd"/>
      <w:r w:rsidRPr="001D5124">
        <w:rPr>
          <w:rFonts w:ascii="Verdana" w:hAnsi="Verdana"/>
        </w:rPr>
        <w:t xml:space="preserve"> udokumentowana przez producenta) – termin stanowi kryterium oceny ofert)</w:t>
      </w:r>
    </w:p>
    <w:p w14:paraId="7753DEAE" w14:textId="77777777" w:rsidR="00557DAE" w:rsidRPr="009A44AF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/>
          <w:b/>
          <w:iCs/>
        </w:rPr>
      </w:pPr>
    </w:p>
    <w:p w14:paraId="77E7E330" w14:textId="77777777" w:rsidR="00A834FB" w:rsidRDefault="00A834FB" w:rsidP="00A834FB">
      <w:pPr>
        <w:pStyle w:val="Zwykytekst1"/>
        <w:ind w:left="284" w:hanging="284"/>
        <w:rPr>
          <w:rFonts w:ascii="Verdana" w:hAnsi="Verdana"/>
          <w:b/>
          <w:iCs/>
        </w:rPr>
      </w:pPr>
    </w:p>
    <w:p w14:paraId="67929E36" w14:textId="77777777" w:rsidR="00557DAE" w:rsidRDefault="00557DAE" w:rsidP="00557DAE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  <w:iCs/>
        </w:rPr>
      </w:pPr>
    </w:p>
    <w:p w14:paraId="7ECC781F" w14:textId="77777777" w:rsidR="00557DAE" w:rsidRDefault="00557DAE" w:rsidP="00557DAE">
      <w:pPr>
        <w:tabs>
          <w:tab w:val="left" w:pos="284"/>
        </w:tabs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4. INFORMUJĘ,</w:t>
      </w:r>
      <w:r>
        <w:rPr>
          <w:rFonts w:ascii="Verdana" w:hAnsi="Verdana"/>
          <w:bCs/>
          <w:color w:val="000000"/>
          <w:sz w:val="20"/>
        </w:rPr>
        <w:t xml:space="preserve"> że wybór oferty nie będzie prowadził do powstania u zamawiającego obowiązku podatkowego / będzie prowadzić do powstania u zamawiającego obowiązku podatkowego *, w zakresie:</w:t>
      </w:r>
    </w:p>
    <w:p w14:paraId="05293CCB" w14:textId="77777777" w:rsidR="00557DAE" w:rsidRDefault="00557DAE" w:rsidP="00557DAE">
      <w:pPr>
        <w:pStyle w:val="Tekstpodstawowy"/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towaru lub usługi:</w:t>
      </w:r>
    </w:p>
    <w:p w14:paraId="1A0DF138" w14:textId="77777777" w:rsidR="00557DAE" w:rsidRDefault="00557DAE" w:rsidP="00557DAE">
      <w:pPr>
        <w:pStyle w:val="Zwykytekst1"/>
        <w:tabs>
          <w:tab w:val="left" w:pos="426"/>
        </w:tabs>
        <w:spacing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___________________________________________________________</w:t>
      </w:r>
    </w:p>
    <w:p w14:paraId="23EBB109" w14:textId="77777777" w:rsidR="00557DAE" w:rsidRDefault="00557DAE" w:rsidP="00557DAE">
      <w:pPr>
        <w:pStyle w:val="Zwykytekst1"/>
        <w:tabs>
          <w:tab w:val="left" w:pos="426"/>
        </w:tabs>
        <w:spacing w:line="360" w:lineRule="auto"/>
        <w:ind w:left="426"/>
        <w:jc w:val="center"/>
        <w:rPr>
          <w:rFonts w:ascii="Verdana" w:hAnsi="Verdana"/>
          <w:i/>
          <w:vertAlign w:val="superscript"/>
        </w:rPr>
      </w:pPr>
      <w:r>
        <w:rPr>
          <w:rFonts w:ascii="Verdana" w:hAnsi="Verdana"/>
          <w:i/>
          <w:vertAlign w:val="superscript"/>
        </w:rPr>
        <w:t xml:space="preserve">nazwa (rodzaj), towaru, usługi których dostawa lub świadczenie będzie prowadzić do powstania obowiązku podatkowego, </w:t>
      </w:r>
    </w:p>
    <w:p w14:paraId="23F368E2" w14:textId="77777777" w:rsidR="00557DAE" w:rsidRDefault="00557DAE" w:rsidP="00557DAE">
      <w:pPr>
        <w:pStyle w:val="Tekstpodstawowy"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Cs/>
          <w:color w:val="000000"/>
          <w:sz w:val="20"/>
        </w:rPr>
        <w:t xml:space="preserve">o wartości bez podatku wynoszącej </w:t>
      </w:r>
      <w:r>
        <w:rPr>
          <w:rFonts w:ascii="Verdana" w:hAnsi="Verdana"/>
          <w:b/>
          <w:color w:val="000000"/>
        </w:rPr>
        <w:t>___________________________</w:t>
      </w:r>
    </w:p>
    <w:p w14:paraId="4C0B6BEF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  <w:bCs/>
          <w:iCs/>
        </w:rPr>
      </w:pPr>
      <w:r>
        <w:rPr>
          <w:rFonts w:ascii="Verdana" w:hAnsi="Verdana" w:cs="Times New Roman"/>
          <w:b/>
          <w:bCs/>
          <w:iCs/>
        </w:rPr>
        <w:t>ZOBOWIĄZUJEMY SIĘ</w:t>
      </w:r>
      <w:r>
        <w:rPr>
          <w:rFonts w:ascii="Verdana" w:hAnsi="Verdana" w:cs="Times New Roman"/>
          <w:bCs/>
          <w:iCs/>
        </w:rPr>
        <w:t xml:space="preserve"> do wykonania zamówienia w terminie określonym w SIWZ. </w:t>
      </w:r>
    </w:p>
    <w:p w14:paraId="6D3894C0" w14:textId="77777777" w:rsidR="00557DAE" w:rsidRDefault="00557DAE" w:rsidP="00557DAE">
      <w:pPr>
        <w:pStyle w:val="Zwykytekst1"/>
        <w:tabs>
          <w:tab w:val="left" w:pos="360"/>
        </w:tabs>
        <w:ind w:left="284" w:hanging="720"/>
        <w:jc w:val="both"/>
        <w:rPr>
          <w:rFonts w:ascii="Verdana" w:hAnsi="Verdana" w:cs="Times New Roman"/>
          <w:bCs/>
          <w:iCs/>
        </w:rPr>
      </w:pPr>
    </w:p>
    <w:p w14:paraId="2EAF7D4A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AKCEPTUJEMY </w:t>
      </w:r>
      <w:r>
        <w:rPr>
          <w:rFonts w:ascii="Verdana" w:hAnsi="Verdana" w:cs="Times New Roman"/>
        </w:rPr>
        <w:t>warunki płatności określone przez Zamawiającego w Specyfikacji Istotnych Warunków Zamówienia.</w:t>
      </w:r>
    </w:p>
    <w:p w14:paraId="1D665D52" w14:textId="77777777" w:rsidR="00557DAE" w:rsidRDefault="00557DAE" w:rsidP="00557DAE">
      <w:pPr>
        <w:pStyle w:val="Zwykytekst1"/>
        <w:tabs>
          <w:tab w:val="left" w:pos="360"/>
        </w:tabs>
        <w:ind w:left="284"/>
        <w:jc w:val="both"/>
        <w:rPr>
          <w:rFonts w:ascii="Verdana" w:hAnsi="Verdana" w:cs="Times New Roman"/>
          <w:bCs/>
          <w:iCs/>
        </w:rPr>
      </w:pPr>
    </w:p>
    <w:p w14:paraId="7B16D9AB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JESTEŚMY</w:t>
      </w:r>
      <w:r>
        <w:rPr>
          <w:rFonts w:ascii="Verdana" w:hAnsi="Verdana" w:cs="Times New Roman"/>
        </w:rPr>
        <w:t xml:space="preserve"> związani ofertą przez czas wskazany w Specyfikacji Istotnych Warunków  Zamówienia.</w:t>
      </w:r>
      <w:r>
        <w:rPr>
          <w:rFonts w:ascii="Verdana" w:hAnsi="Verdana" w:cs="Times New Roman"/>
          <w:bCs/>
          <w:iCs/>
        </w:rPr>
        <w:t xml:space="preserve"> </w:t>
      </w:r>
      <w:r>
        <w:rPr>
          <w:rFonts w:ascii="Verdana" w:hAnsi="Verdana" w:cs="Times New Roman"/>
        </w:rPr>
        <w:t xml:space="preserve">Na potwierdzenie powyższego wnieśliśmy wadium </w:t>
      </w:r>
      <w:r>
        <w:rPr>
          <w:rFonts w:ascii="Verdana" w:hAnsi="Verdana"/>
        </w:rPr>
        <w:t xml:space="preserve">w wysokości określonej w SIWZ, </w:t>
      </w:r>
      <w:r>
        <w:rPr>
          <w:rFonts w:ascii="Verdana" w:hAnsi="Verdana" w:cs="Times New Roman"/>
        </w:rPr>
        <w:t xml:space="preserve">w formie______________ . </w:t>
      </w:r>
    </w:p>
    <w:p w14:paraId="36A96EE1" w14:textId="77777777" w:rsidR="00557DAE" w:rsidRDefault="00557DAE" w:rsidP="00557DAE">
      <w:pPr>
        <w:pStyle w:val="Zwykytekst1"/>
        <w:tabs>
          <w:tab w:val="left" w:pos="360"/>
        </w:tabs>
        <w:jc w:val="both"/>
        <w:rPr>
          <w:rFonts w:ascii="Verdana" w:hAnsi="Verdana" w:cs="Times New Roman"/>
          <w:bCs/>
          <w:iCs/>
        </w:rPr>
      </w:pPr>
    </w:p>
    <w:p w14:paraId="1D0F8E06" w14:textId="77777777" w:rsidR="00557DAE" w:rsidRDefault="00557DAE" w:rsidP="00557DAE">
      <w:pPr>
        <w:pStyle w:val="Zwykytekst1"/>
        <w:tabs>
          <w:tab w:val="left" w:pos="284"/>
        </w:tabs>
        <w:ind w:left="284" w:right="-1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Wadium </w:t>
      </w:r>
      <w:r>
        <w:rPr>
          <w:rFonts w:ascii="Verdana" w:hAnsi="Verdana"/>
        </w:rPr>
        <w:t xml:space="preserve">(w przypadku wadium wniesionego w pieniądzu) </w:t>
      </w:r>
      <w:r>
        <w:rPr>
          <w:rFonts w:ascii="Verdana" w:hAnsi="Verdana" w:cs="Times New Roman"/>
        </w:rPr>
        <w:t>należy zwrócić na konto nr __________________</w:t>
      </w:r>
    </w:p>
    <w:p w14:paraId="78C83F50" w14:textId="77777777" w:rsidR="00557DAE" w:rsidRDefault="00557DAE" w:rsidP="00557DAE">
      <w:pPr>
        <w:pStyle w:val="Zwykytekst1"/>
        <w:tabs>
          <w:tab w:val="left" w:pos="284"/>
        </w:tabs>
        <w:ind w:left="284" w:right="-1" w:hanging="284"/>
        <w:jc w:val="both"/>
        <w:rPr>
          <w:rFonts w:ascii="Verdana" w:hAnsi="Verdana" w:cs="Times New Roman"/>
        </w:rPr>
      </w:pPr>
    </w:p>
    <w:p w14:paraId="3531D6AD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b/>
        </w:rPr>
        <w:t xml:space="preserve"> ZAMÓWIENIE ZREALIZUJEMY </w:t>
      </w:r>
      <w:r>
        <w:rPr>
          <w:rFonts w:ascii="Verdana" w:hAnsi="Verdana" w:cs="Times New Roman"/>
        </w:rPr>
        <w:t xml:space="preserve">sami*/przy udziale podwykonawców* 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</w:p>
    <w:p w14:paraId="54057301" w14:textId="5DFF5374" w:rsidR="00557DAE" w:rsidRDefault="001D5124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W Przypadku udziału podwykonawców należy podać zakresy powierzonych prac.</w:t>
      </w:r>
    </w:p>
    <w:p w14:paraId="27317723" w14:textId="37F0926B" w:rsidR="001D5124" w:rsidRDefault="001D5124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</w:t>
      </w:r>
    </w:p>
    <w:p w14:paraId="232DDF86" w14:textId="1D7B05A7" w:rsidR="001D5124" w:rsidRDefault="001D5124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</w:t>
      </w:r>
    </w:p>
    <w:p w14:paraId="13949018" w14:textId="0971B169" w:rsidR="001D5124" w:rsidRDefault="001D5124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…………………………………………………………………………………..</w:t>
      </w:r>
    </w:p>
    <w:p w14:paraId="69AFC8E8" w14:textId="7F525197" w:rsidR="001D5124" w:rsidRDefault="001D5124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…………………………………………………………………………………….</w:t>
      </w:r>
    </w:p>
    <w:p w14:paraId="14110F1C" w14:textId="445BAE0A" w:rsidR="001D5124" w:rsidRDefault="001D5124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…………………………………………………………………………………….</w:t>
      </w:r>
    </w:p>
    <w:p w14:paraId="7019C421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426"/>
        </w:tabs>
        <w:ind w:left="426" w:right="-1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OŚWIADCZAMY, </w:t>
      </w:r>
      <w:r>
        <w:rPr>
          <w:rFonts w:ascii="Verdana" w:hAnsi="Verdana" w:cs="Times New Roman"/>
        </w:rPr>
        <w:t xml:space="preserve">że sposób reprezentacji Wykonawcy*/ Wykonawców wspólnie </w:t>
      </w:r>
      <w:r>
        <w:rPr>
          <w:rFonts w:ascii="Verdana" w:hAnsi="Verdana" w:cs="Times New Roman"/>
        </w:rPr>
        <w:tab/>
        <w:t xml:space="preserve">ubiegających się o udzielenie zamówienia* dla potrzeb zamówienia jest następujący: </w:t>
      </w:r>
    </w:p>
    <w:p w14:paraId="27860CDE" w14:textId="77777777" w:rsidR="00557DAE" w:rsidRDefault="00557DAE" w:rsidP="00557DAE">
      <w:pPr>
        <w:pStyle w:val="Zwykytekst1"/>
        <w:tabs>
          <w:tab w:val="left" w:leader="underscore" w:pos="9360"/>
        </w:tabs>
        <w:ind w:left="284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_______________________________________________________________________</w:t>
      </w:r>
    </w:p>
    <w:p w14:paraId="5CA86342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        (Wypełniają jedynie przedsiębiorcy składający wspólną ofertę – spółki cywilne lub konsorcja)</w:t>
      </w:r>
    </w:p>
    <w:p w14:paraId="42F4C72C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</w:p>
    <w:p w14:paraId="4389C7EA" w14:textId="77777777" w:rsidR="00557DAE" w:rsidRDefault="00557DAE" w:rsidP="00557DAE">
      <w:pPr>
        <w:pStyle w:val="Zwykytekst2"/>
        <w:spacing w:line="276" w:lineRule="auto"/>
        <w:ind w:left="426" w:hanging="426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9.</w:t>
      </w:r>
      <w:r>
        <w:rPr>
          <w:rFonts w:ascii="Verdana" w:hAnsi="Verdana"/>
          <w:b/>
          <w:lang w:val="pl-PL"/>
        </w:rPr>
        <w:t xml:space="preserve"> </w:t>
      </w:r>
      <w:r>
        <w:rPr>
          <w:rFonts w:ascii="Verdana" w:hAnsi="Verdana"/>
          <w:b/>
          <w:lang w:val="pl-PL"/>
        </w:rPr>
        <w:tab/>
        <w:t>OŚWIADCZAMY</w:t>
      </w:r>
      <w:r>
        <w:rPr>
          <w:rFonts w:ascii="Verdana" w:hAnsi="Verdana"/>
          <w:lang w:val="pl-PL"/>
        </w:rPr>
        <w:t xml:space="preserve">, iż informacje i dokumenty zawarte na stronach nr od ____ do ____ - stanowią tajemnicę przedsiębiorstwa w rozumieniu przepisów o zwalczaniu nieuczciwej konkurencji, co wykazaliśmy w załączniku nr ____  i zastrzegamy, że nie mogą być one udostępniane. </w:t>
      </w:r>
    </w:p>
    <w:p w14:paraId="17C72930" w14:textId="77777777" w:rsidR="00557DAE" w:rsidRDefault="00557DAE" w:rsidP="00557DAE">
      <w:pPr>
        <w:pStyle w:val="Zwykytekst1"/>
        <w:tabs>
          <w:tab w:val="left" w:leader="dot" w:pos="9072"/>
        </w:tabs>
        <w:ind w:left="284" w:right="-1" w:hanging="284"/>
        <w:jc w:val="both"/>
        <w:rPr>
          <w:rFonts w:ascii="Verdana" w:hAnsi="Verdana" w:cs="Times New Roman"/>
          <w:b/>
        </w:rPr>
      </w:pPr>
    </w:p>
    <w:p w14:paraId="4E83CD5C" w14:textId="437DAE3E" w:rsidR="00557DAE" w:rsidRPr="001D5124" w:rsidRDefault="00557DAE" w:rsidP="001D5124">
      <w:pPr>
        <w:pStyle w:val="Zwykytekst1"/>
        <w:numPr>
          <w:ilvl w:val="0"/>
          <w:numId w:val="6"/>
        </w:numPr>
        <w:tabs>
          <w:tab w:val="left" w:leader="dot" w:pos="9072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lastRenderedPageBreak/>
        <w:t>OŚWIADCZAMY,</w:t>
      </w:r>
      <w:r>
        <w:rPr>
          <w:rFonts w:ascii="Verdana" w:hAnsi="Verdana" w:cs="Times New Roman"/>
        </w:rPr>
        <w:t xml:space="preserve"> że zapoznaliśmy się z </w:t>
      </w:r>
      <w:r>
        <w:rPr>
          <w:rFonts w:ascii="Verdana" w:hAnsi="Verdana" w:cs="Times New Roman"/>
          <w:iCs/>
        </w:rPr>
        <w:t>Istotnymi dla Stron postanowieniami umowy</w:t>
      </w:r>
      <w:r>
        <w:rPr>
          <w:rFonts w:ascii="Verdana" w:hAnsi="Verdana" w:cs="Times New Roman"/>
        </w:rPr>
        <w:t xml:space="preserve">, zawartymi w Specyfikacji Istotnych Warunków Zamówienia i zobowiązujemy się, w przypadku wyboru naszej oferty, do zawarcia umowy zgodnej z ofertą, na warunkach określonych w Specyfikacji Istotnych Warunków </w:t>
      </w:r>
      <w:r w:rsidRPr="001D5124">
        <w:rPr>
          <w:rFonts w:ascii="Verdana" w:hAnsi="Verdana" w:cs="Times New Roman"/>
        </w:rPr>
        <w:t>Zamówienia, w miejscu   i  terminie wyznaczonym przez Zamawiającego.</w:t>
      </w:r>
    </w:p>
    <w:p w14:paraId="24081A3A" w14:textId="77777777" w:rsidR="001D5124" w:rsidRPr="001D5124" w:rsidRDefault="001D5124" w:rsidP="001D5124">
      <w:pPr>
        <w:pStyle w:val="Akapitzlist"/>
        <w:numPr>
          <w:ilvl w:val="0"/>
          <w:numId w:val="6"/>
        </w:numPr>
        <w:jc w:val="both"/>
        <w:rPr>
          <w:rFonts w:ascii="Verdana" w:eastAsia="Lucida Sans Unicode" w:hAnsi="Verdana"/>
          <w:bCs/>
          <w:sz w:val="20"/>
          <w:szCs w:val="20"/>
        </w:rPr>
      </w:pPr>
      <w:r w:rsidRPr="001D5124">
        <w:rPr>
          <w:rFonts w:ascii="Verdana" w:eastAsia="Lucida Sans Unicode" w:hAnsi="Verdana"/>
          <w:b/>
          <w:bCs/>
          <w:sz w:val="20"/>
          <w:szCs w:val="20"/>
        </w:rPr>
        <w:t>Oświadczamy</w:t>
      </w:r>
      <w:r w:rsidRPr="001D5124">
        <w:rPr>
          <w:rFonts w:ascii="Verdana" w:eastAsia="Lucida Sans Unicode" w:hAnsi="Verdana"/>
          <w:bCs/>
          <w:sz w:val="20"/>
          <w:szCs w:val="20"/>
        </w:rPr>
        <w:t>, że dostarczony przedmiot umowy/ wyrób medyczny jest dopuszczony do obrotu zgodnie z obowiązującymi przepisami, tj. zgodnie z ustawą z dnia 20 maja 2010 r. o wyrobach medycznych (</w:t>
      </w:r>
      <w:proofErr w:type="spellStart"/>
      <w:r w:rsidRPr="001D5124">
        <w:rPr>
          <w:rFonts w:ascii="Verdana" w:eastAsia="Lucida Sans Unicode" w:hAnsi="Verdana"/>
          <w:bCs/>
          <w:sz w:val="20"/>
          <w:szCs w:val="20"/>
        </w:rPr>
        <w:t>t.j</w:t>
      </w:r>
      <w:proofErr w:type="spellEnd"/>
      <w:r w:rsidRPr="001D5124">
        <w:rPr>
          <w:rFonts w:ascii="Verdana" w:eastAsia="Lucida Sans Unicode" w:hAnsi="Verdana"/>
          <w:bCs/>
          <w:sz w:val="20"/>
          <w:szCs w:val="20"/>
        </w:rPr>
        <w:t>. Dz.U. z 2019 r.  poz. 175 z późn.zm.).</w:t>
      </w:r>
    </w:p>
    <w:p w14:paraId="4D5E473A" w14:textId="77777777" w:rsidR="001D5124" w:rsidRPr="001D5124" w:rsidRDefault="001D5124" w:rsidP="001D5124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D5124">
        <w:rPr>
          <w:rFonts w:ascii="Verdana" w:hAnsi="Verdana"/>
          <w:b/>
          <w:bCs/>
          <w:sz w:val="20"/>
        </w:rPr>
        <w:t>Oświadczamy</w:t>
      </w:r>
      <w:r w:rsidRPr="001D5124">
        <w:rPr>
          <w:rFonts w:ascii="Verdana" w:hAnsi="Verdana"/>
          <w:sz w:val="20"/>
        </w:rPr>
        <w:t>, iż posiadamy aktualne, wymagane prawem dokumenty dopuszczające oferowane przez nas produkty do obrotu i używania – zgodnie z aktualnie obowiązującymi przepisami.</w:t>
      </w:r>
      <w:r w:rsidRPr="001D5124">
        <w:rPr>
          <w:rFonts w:ascii="Verdana" w:eastAsia="Lucida Sans Unicode" w:hAnsi="Verdana"/>
          <w:sz w:val="20"/>
        </w:rPr>
        <w:t xml:space="preserve"> Dokumenty, o których mowa przekażemy Zamawiającemu wraz z dostawą towaru. Dokumenty w języku obcym będą złożone wraz z tłumaczeniem na język polski i będą przez nas poświadczone.</w:t>
      </w:r>
      <w:r w:rsidRPr="001D5124">
        <w:rPr>
          <w:rFonts w:ascii="Verdana" w:hAnsi="Verdana"/>
          <w:b/>
          <w:bCs/>
          <w:sz w:val="20"/>
        </w:rPr>
        <w:t xml:space="preserve"> </w:t>
      </w:r>
    </w:p>
    <w:p w14:paraId="4F9CDE92" w14:textId="10C0BEEC" w:rsidR="00557DAE" w:rsidRPr="001D5124" w:rsidRDefault="00557DAE" w:rsidP="001D5124">
      <w:pPr>
        <w:pStyle w:val="Zwykytekst1"/>
        <w:numPr>
          <w:ilvl w:val="0"/>
          <w:numId w:val="6"/>
        </w:numPr>
        <w:tabs>
          <w:tab w:val="left" w:leader="dot" w:pos="9072"/>
        </w:tabs>
        <w:ind w:right="-1"/>
        <w:jc w:val="both"/>
        <w:rPr>
          <w:rFonts w:ascii="Verdana" w:hAnsi="Verdana" w:cs="Times New Roman"/>
        </w:rPr>
      </w:pPr>
      <w:r w:rsidRPr="001D5124">
        <w:rPr>
          <w:rFonts w:ascii="Verdana" w:hAnsi="Verdana" w:cs="Times New Roman"/>
          <w:b/>
        </w:rPr>
        <w:t>WSZELKĄ KORESPONDENCJĘ</w:t>
      </w:r>
      <w:r w:rsidRPr="001D5124">
        <w:rPr>
          <w:rFonts w:ascii="Verdana" w:hAnsi="Verdana" w:cs="Times New Roman"/>
        </w:rPr>
        <w:t xml:space="preserve"> w sprawie postępowania należy kierować na poniższy adres:</w:t>
      </w:r>
    </w:p>
    <w:p w14:paraId="5013667F" w14:textId="3E9E467E" w:rsidR="00557DAE" w:rsidRDefault="001D5124" w:rsidP="00557DAE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</w:t>
      </w:r>
      <w:r w:rsidR="00557DAE">
        <w:rPr>
          <w:rFonts w:ascii="Verdana" w:hAnsi="Verdana" w:cs="Times New Roman"/>
        </w:rPr>
        <w:t xml:space="preserve">Imię i nazwisko: </w:t>
      </w:r>
    </w:p>
    <w:p w14:paraId="134FFFB7" w14:textId="78875F47" w:rsidR="00557DAE" w:rsidRDefault="001D5124" w:rsidP="00557DAE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</w:t>
      </w:r>
      <w:r w:rsidR="00557DAE">
        <w:rPr>
          <w:rFonts w:ascii="Verdana" w:hAnsi="Verdana" w:cs="Times New Roman"/>
        </w:rPr>
        <w:t>Adres:</w:t>
      </w:r>
    </w:p>
    <w:p w14:paraId="02A60167" w14:textId="77777777" w:rsidR="001D5124" w:rsidRDefault="001D5124" w:rsidP="001D5124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</w:t>
      </w:r>
      <w:r w:rsidR="00557DAE">
        <w:rPr>
          <w:rFonts w:ascii="Verdana" w:hAnsi="Verdana" w:cs="Times New Roman"/>
        </w:rPr>
        <w:t>tel. ______________ e-mail: _________________</w:t>
      </w:r>
    </w:p>
    <w:p w14:paraId="04B7F829" w14:textId="77777777" w:rsidR="001D5124" w:rsidRDefault="001D5124" w:rsidP="001D5124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</w:p>
    <w:p w14:paraId="415AB62B" w14:textId="0925E5E1" w:rsidR="001D5124" w:rsidRDefault="001D5124" w:rsidP="00557DAE">
      <w:pPr>
        <w:pStyle w:val="Zwykytekst1"/>
        <w:numPr>
          <w:ilvl w:val="0"/>
          <w:numId w:val="6"/>
        </w:numPr>
        <w:tabs>
          <w:tab w:val="left" w:leader="dot" w:pos="9072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O</w:t>
      </w:r>
      <w:r w:rsidR="00557DAE">
        <w:rPr>
          <w:rFonts w:ascii="Verdana" w:hAnsi="Verdana" w:cs="Times New Roman"/>
          <w:b/>
        </w:rPr>
        <w:t xml:space="preserve">FERTĘ </w:t>
      </w:r>
      <w:r w:rsidR="00557DAE">
        <w:rPr>
          <w:rFonts w:ascii="Verdana" w:hAnsi="Verdana" w:cs="Times New Roman"/>
        </w:rPr>
        <w:t>składamy na ____ stronach</w:t>
      </w:r>
      <w:r>
        <w:rPr>
          <w:rFonts w:ascii="Verdana" w:hAnsi="Verdana" w:cs="Times New Roman"/>
        </w:rPr>
        <w:t>, które zostały zaparafowane i ponumerowane.</w:t>
      </w:r>
    </w:p>
    <w:p w14:paraId="6A585B28" w14:textId="0C37523D" w:rsidR="00557DAE" w:rsidRPr="001D5124" w:rsidRDefault="00557DAE" w:rsidP="00557DAE">
      <w:pPr>
        <w:pStyle w:val="Zwykytekst1"/>
        <w:numPr>
          <w:ilvl w:val="0"/>
          <w:numId w:val="6"/>
        </w:numPr>
        <w:tabs>
          <w:tab w:val="left" w:leader="dot" w:pos="9072"/>
        </w:tabs>
        <w:ind w:right="-1"/>
        <w:jc w:val="both"/>
        <w:rPr>
          <w:rFonts w:ascii="Verdana" w:hAnsi="Verdana" w:cs="Times New Roman"/>
        </w:rPr>
      </w:pPr>
      <w:r w:rsidRPr="001D5124">
        <w:rPr>
          <w:rFonts w:ascii="Verdana" w:hAnsi="Verdana" w:cs="Times New Roman"/>
          <w:b/>
        </w:rPr>
        <w:t xml:space="preserve">ZAŁĄCZNIKAMI </w:t>
      </w:r>
      <w:r w:rsidRPr="001D5124">
        <w:rPr>
          <w:rFonts w:ascii="Verdana" w:hAnsi="Verdana" w:cs="Times New Roman"/>
        </w:rPr>
        <w:t>do oferty, stanowiącymi jej integralną część są:</w:t>
      </w:r>
    </w:p>
    <w:p w14:paraId="5AAE03B1" w14:textId="77777777" w:rsidR="00557DAE" w:rsidRDefault="00557DAE" w:rsidP="001D5124">
      <w:pPr>
        <w:pStyle w:val="Zwykytekst1"/>
        <w:numPr>
          <w:ilvl w:val="2"/>
          <w:numId w:val="8"/>
        </w:numPr>
        <w:tabs>
          <w:tab w:val="left" w:pos="735"/>
          <w:tab w:val="left" w:pos="2175"/>
        </w:tabs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</w:t>
      </w:r>
    </w:p>
    <w:p w14:paraId="60D0884C" w14:textId="0DF09E9D" w:rsidR="00557DAE" w:rsidRDefault="00557DAE" w:rsidP="001D5124">
      <w:pPr>
        <w:pStyle w:val="Zwykytekst1"/>
        <w:numPr>
          <w:ilvl w:val="2"/>
          <w:numId w:val="8"/>
        </w:numPr>
        <w:tabs>
          <w:tab w:val="left" w:pos="735"/>
          <w:tab w:val="left" w:pos="2175"/>
        </w:tabs>
        <w:spacing w:after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</w:t>
      </w:r>
    </w:p>
    <w:p w14:paraId="525A8237" w14:textId="77777777" w:rsidR="001D5124" w:rsidRDefault="001D5124" w:rsidP="00557DAE">
      <w:pPr>
        <w:pStyle w:val="Zwykytekst1"/>
        <w:numPr>
          <w:ilvl w:val="2"/>
          <w:numId w:val="8"/>
        </w:numPr>
        <w:tabs>
          <w:tab w:val="left" w:pos="735"/>
          <w:tab w:val="left" w:pos="2175"/>
        </w:tabs>
        <w:spacing w:after="280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……………………………………………………………………….</w:t>
      </w:r>
    </w:p>
    <w:p w14:paraId="52CA61B9" w14:textId="0332DACC" w:rsidR="001D5124" w:rsidRDefault="00557DAE" w:rsidP="001D5124">
      <w:pPr>
        <w:pStyle w:val="Zwykytekst1"/>
        <w:numPr>
          <w:ilvl w:val="0"/>
          <w:numId w:val="6"/>
        </w:numPr>
        <w:tabs>
          <w:tab w:val="left" w:pos="735"/>
          <w:tab w:val="left" w:pos="2175"/>
        </w:tabs>
        <w:spacing w:after="280"/>
        <w:ind w:right="-1"/>
        <w:jc w:val="both"/>
        <w:rPr>
          <w:rFonts w:ascii="Verdana" w:hAnsi="Verdana" w:cs="Times New Roman"/>
        </w:rPr>
      </w:pPr>
      <w:r w:rsidRPr="001D5124">
        <w:rPr>
          <w:rFonts w:ascii="Verdana" w:hAnsi="Verdana" w:cs="Times New Roman"/>
          <w:b/>
        </w:rPr>
        <w:t>WRAZ Z OFERTĄ</w:t>
      </w:r>
      <w:r w:rsidRPr="001D5124">
        <w:rPr>
          <w:rFonts w:ascii="Verdana" w:hAnsi="Verdana" w:cs="Times New Roman"/>
        </w:rPr>
        <w:t xml:space="preserve"> składamy następujące oświadczenia i dokumenty na __ stronach:</w:t>
      </w:r>
    </w:p>
    <w:p w14:paraId="51007D21" w14:textId="554567E5" w:rsidR="001D5124" w:rsidRDefault="001D5124" w:rsidP="001D5124">
      <w:pPr>
        <w:pStyle w:val="Zwykytekst1"/>
        <w:tabs>
          <w:tab w:val="left" w:pos="735"/>
          <w:tab w:val="left" w:pos="2175"/>
        </w:tabs>
        <w:spacing w:after="280"/>
        <w:ind w:left="720" w:right="-1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a)…..</w:t>
      </w:r>
    </w:p>
    <w:p w14:paraId="62AF9820" w14:textId="186F2871" w:rsidR="001D5124" w:rsidRDefault="001D5124" w:rsidP="001D5124">
      <w:pPr>
        <w:pStyle w:val="Zwykytekst1"/>
        <w:tabs>
          <w:tab w:val="left" w:pos="735"/>
          <w:tab w:val="left" w:pos="2175"/>
        </w:tabs>
        <w:spacing w:after="280"/>
        <w:ind w:left="720" w:right="-1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b)…..</w:t>
      </w:r>
    </w:p>
    <w:p w14:paraId="7B6F3F21" w14:textId="07F73449" w:rsidR="001D5124" w:rsidRDefault="001D5124" w:rsidP="001D5124">
      <w:pPr>
        <w:pStyle w:val="Zwykytekst1"/>
        <w:tabs>
          <w:tab w:val="left" w:pos="735"/>
          <w:tab w:val="left" w:pos="2175"/>
        </w:tabs>
        <w:spacing w:after="280"/>
        <w:ind w:left="720" w:right="-1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c)….</w:t>
      </w:r>
    </w:p>
    <w:p w14:paraId="319D7A82" w14:textId="108A3E72" w:rsidR="001D5124" w:rsidRPr="001D5124" w:rsidRDefault="001D5124" w:rsidP="001D5124">
      <w:pPr>
        <w:pStyle w:val="Zwykytekst1"/>
        <w:tabs>
          <w:tab w:val="left" w:pos="735"/>
          <w:tab w:val="left" w:pos="2175"/>
        </w:tabs>
        <w:spacing w:after="280"/>
        <w:ind w:left="720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d)…..</w:t>
      </w:r>
    </w:p>
    <w:p w14:paraId="4ED5B6AA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30DE7D08" w14:textId="77777777" w:rsidR="001D5124" w:rsidRDefault="001D5124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77CD6ADA" w14:textId="228A5B54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</w:t>
      </w:r>
      <w:r w:rsidR="00152B23">
        <w:rPr>
          <w:rFonts w:ascii="Verdana" w:hAnsi="Verdana" w:cs="Times New Roman"/>
        </w:rPr>
        <w:t>________________ dnia __ __ 2019</w:t>
      </w:r>
      <w:r>
        <w:rPr>
          <w:rFonts w:ascii="Verdana" w:hAnsi="Verdana" w:cs="Times New Roman"/>
        </w:rPr>
        <w:t xml:space="preserve"> roku</w:t>
      </w:r>
    </w:p>
    <w:p w14:paraId="1E8917E5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  <w:i/>
          <w:sz w:val="16"/>
          <w:szCs w:val="16"/>
        </w:rPr>
      </w:pPr>
    </w:p>
    <w:p w14:paraId="0C6678D9" w14:textId="77777777" w:rsidR="00557DAE" w:rsidRDefault="00557DAE" w:rsidP="00557DAE">
      <w:pPr>
        <w:pStyle w:val="Zwykytekst1"/>
        <w:ind w:right="-1"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_____________________________</w:t>
      </w:r>
    </w:p>
    <w:p w14:paraId="5236C957" w14:textId="77777777" w:rsidR="00557DAE" w:rsidRDefault="00557DAE" w:rsidP="00557DAE">
      <w:pPr>
        <w:pStyle w:val="Zwykytekst1"/>
        <w:ind w:right="-1" w:firstLine="3960"/>
        <w:jc w:val="right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                             (podpis Wykonawcy/Pełnomocnika)</w:t>
      </w:r>
    </w:p>
    <w:p w14:paraId="1AD6E467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*  niepotrzebne skreślić</w:t>
      </w:r>
      <w:bookmarkStart w:id="1" w:name="RANGE!A1%2525252525252525252525252525252"/>
      <w:bookmarkEnd w:id="1"/>
    </w:p>
    <w:p w14:paraId="4104F612" w14:textId="77777777" w:rsidR="00AD324E" w:rsidRDefault="00AD324E"/>
    <w:p w14:paraId="093076C4" w14:textId="77777777" w:rsidR="00A834FB" w:rsidRDefault="00A834FB"/>
    <w:p w14:paraId="2348FB52" w14:textId="77777777" w:rsidR="00A834FB" w:rsidRDefault="00A834FB"/>
    <w:p w14:paraId="2A686BA5" w14:textId="77777777" w:rsidR="00A834FB" w:rsidRPr="00A834FB" w:rsidRDefault="00A834FB" w:rsidP="00A834FB">
      <w:pPr>
        <w:pStyle w:val="Akapitzlist"/>
        <w:ind w:left="720"/>
        <w:jc w:val="both"/>
        <w:rPr>
          <w:rFonts w:ascii="Verdana" w:eastAsia="Lucida Sans Unicode" w:hAnsi="Verdana"/>
          <w:b/>
          <w:bCs/>
          <w:color w:val="FF0000"/>
          <w:sz w:val="20"/>
          <w:szCs w:val="20"/>
          <w:highlight w:val="yellow"/>
        </w:rPr>
      </w:pPr>
    </w:p>
    <w:p w14:paraId="02F664EC" w14:textId="77777777" w:rsidR="00A834FB" w:rsidRPr="00A834FB" w:rsidRDefault="00A834FB" w:rsidP="00A834FB">
      <w:pPr>
        <w:pStyle w:val="Akapitzlist"/>
        <w:ind w:left="720"/>
        <w:jc w:val="both"/>
        <w:rPr>
          <w:rFonts w:ascii="Verdana" w:eastAsia="Lucida Sans Unicode" w:hAnsi="Verdana"/>
          <w:b/>
          <w:bCs/>
          <w:color w:val="FF0000"/>
          <w:sz w:val="20"/>
          <w:szCs w:val="20"/>
          <w:highlight w:val="yellow"/>
        </w:rPr>
      </w:pPr>
    </w:p>
    <w:p w14:paraId="19CE8B14" w14:textId="77777777" w:rsidR="00A834FB" w:rsidRPr="00A834FB" w:rsidRDefault="00A834FB">
      <w:pPr>
        <w:rPr>
          <w:rFonts w:ascii="Verdana" w:hAnsi="Verdana"/>
          <w:color w:val="FF0000"/>
          <w:sz w:val="20"/>
        </w:rPr>
      </w:pPr>
    </w:p>
    <w:sectPr w:rsidR="00A834FB" w:rsidRPr="00A834FB" w:rsidSect="008B50D3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B427" w14:textId="77777777" w:rsidR="00DE3EDE" w:rsidRDefault="00DE3EDE" w:rsidP="008B50D3">
      <w:r>
        <w:separator/>
      </w:r>
    </w:p>
  </w:endnote>
  <w:endnote w:type="continuationSeparator" w:id="0">
    <w:p w14:paraId="6C47142D" w14:textId="77777777" w:rsidR="00DE3EDE" w:rsidRDefault="00DE3EDE" w:rsidP="008B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55DC" w14:textId="77777777" w:rsidR="00DE3EDE" w:rsidRDefault="00DE3EDE" w:rsidP="008B50D3">
      <w:r>
        <w:separator/>
      </w:r>
    </w:p>
  </w:footnote>
  <w:footnote w:type="continuationSeparator" w:id="0">
    <w:p w14:paraId="6E5585C8" w14:textId="77777777" w:rsidR="00DE3EDE" w:rsidRDefault="00DE3EDE" w:rsidP="008B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5C79" w14:textId="3CF0C6A9" w:rsidR="008B50D3" w:rsidRDefault="008B50D3">
    <w:pPr>
      <w:pStyle w:val="Nagwek"/>
    </w:pPr>
    <w:r>
      <w:rPr>
        <w:rFonts w:ascii="Calibri" w:hAnsi="Calibri" w:cs="Arial"/>
        <w:b/>
        <w:noProof/>
        <w:sz w:val="20"/>
        <w:lang w:eastAsia="pl-PL"/>
      </w:rPr>
      <w:drawing>
        <wp:inline distT="0" distB="0" distL="0" distR="0" wp14:anchorId="39FAEF07" wp14:editId="5045F677">
          <wp:extent cx="5760720" cy="761204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18"/>
        </w:tabs>
        <w:ind w:left="718" w:hanging="576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b w:val="0"/>
        <w:i w:val="0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0AD656E"/>
    <w:multiLevelType w:val="hybridMultilevel"/>
    <w:tmpl w:val="D032B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53ED"/>
    <w:multiLevelType w:val="hybridMultilevel"/>
    <w:tmpl w:val="80A4928E"/>
    <w:lvl w:ilvl="0" w:tplc="1624D0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0D8B"/>
    <w:multiLevelType w:val="hybridMultilevel"/>
    <w:tmpl w:val="DCEAB3A6"/>
    <w:lvl w:ilvl="0" w:tplc="26448A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2255"/>
    <w:multiLevelType w:val="multilevel"/>
    <w:tmpl w:val="89FAD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E"/>
    <w:rsid w:val="000E3F7D"/>
    <w:rsid w:val="00152B23"/>
    <w:rsid w:val="001A6655"/>
    <w:rsid w:val="001D5124"/>
    <w:rsid w:val="00495298"/>
    <w:rsid w:val="004F2802"/>
    <w:rsid w:val="00504C59"/>
    <w:rsid w:val="00524582"/>
    <w:rsid w:val="00557DAE"/>
    <w:rsid w:val="006B76C0"/>
    <w:rsid w:val="008B50D3"/>
    <w:rsid w:val="009713BD"/>
    <w:rsid w:val="009A44AF"/>
    <w:rsid w:val="009A76F5"/>
    <w:rsid w:val="00A834FB"/>
    <w:rsid w:val="00AD324E"/>
    <w:rsid w:val="00DD5611"/>
    <w:rsid w:val="00DE3EDE"/>
    <w:rsid w:val="00E93F70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AE0"/>
  <w15:docId w15:val="{F2D68AE4-E972-415A-ACCC-288C3D7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D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7D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B50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57DAE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57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7D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2">
    <w:name w:val="Tekst komentarza2"/>
    <w:basedOn w:val="Normalny"/>
    <w:rsid w:val="00557DAE"/>
    <w:rPr>
      <w:sz w:val="20"/>
      <w:lang w:val="x-none"/>
    </w:rPr>
  </w:style>
  <w:style w:type="paragraph" w:customStyle="1" w:styleId="Zwykytekst1">
    <w:name w:val="Zwykły tekst1"/>
    <w:basedOn w:val="Normalny"/>
    <w:rsid w:val="00557DAE"/>
    <w:rPr>
      <w:rFonts w:ascii="Courier New" w:hAnsi="Courier New" w:cs="Courier New"/>
      <w:sz w:val="20"/>
    </w:rPr>
  </w:style>
  <w:style w:type="paragraph" w:customStyle="1" w:styleId="Zwykytekst2">
    <w:name w:val="Zwykły tekst2"/>
    <w:basedOn w:val="Normalny"/>
    <w:rsid w:val="00557DAE"/>
    <w:pPr>
      <w:suppressAutoHyphens w:val="0"/>
    </w:pPr>
    <w:rPr>
      <w:rFonts w:ascii="Courier New" w:hAnsi="Courier New"/>
      <w:sz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B5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0D3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5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0D3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8B50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D3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D3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834FB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Rafał Rzepa</cp:lastModifiedBy>
  <cp:revision>3</cp:revision>
  <dcterms:created xsi:type="dcterms:W3CDTF">2019-08-21T16:27:00Z</dcterms:created>
  <dcterms:modified xsi:type="dcterms:W3CDTF">2019-08-22T07:35:00Z</dcterms:modified>
</cp:coreProperties>
</file>